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30C3" w14:textId="141057F1" w:rsidR="00804D96" w:rsidRDefault="00804D96" w:rsidP="00614361">
      <w:pPr>
        <w:widowControl w:val="0"/>
        <w:autoSpaceDE w:val="0"/>
        <w:autoSpaceDN w:val="0"/>
        <w:adjustRightInd w:val="0"/>
        <w:spacing w:line="276" w:lineRule="auto"/>
        <w:rPr>
          <w:rFonts w:cs="Times Bold"/>
          <w:b/>
          <w:bCs/>
        </w:rPr>
      </w:pPr>
      <w:r>
        <w:rPr>
          <w:rFonts w:cs="Times Bold"/>
          <w:b/>
          <w:bCs/>
          <w:noProof/>
        </w:rPr>
        <w:drawing>
          <wp:inline distT="0" distB="0" distL="0" distR="0" wp14:anchorId="005E6462" wp14:editId="102FC7CA">
            <wp:extent cx="2905125" cy="895350"/>
            <wp:effectExtent l="0" t="0" r="317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2076" cy="92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361">
        <w:rPr>
          <w:rFonts w:cs="Times Bold"/>
          <w:b/>
          <w:bCs/>
        </w:rPr>
        <w:t xml:space="preserve">                                                </w:t>
      </w:r>
      <w:r w:rsidR="00614361">
        <w:rPr>
          <w:rFonts w:cs="Times Bold"/>
          <w:b/>
          <w:bCs/>
          <w:noProof/>
        </w:rPr>
        <w:drawing>
          <wp:inline distT="0" distB="0" distL="0" distR="0" wp14:anchorId="39C41393" wp14:editId="6CFF7141">
            <wp:extent cx="1409700" cy="5588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2BC89" w14:textId="597208FE" w:rsidR="00804D96" w:rsidRDefault="00804D96" w:rsidP="00073A6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Bold"/>
          <w:b/>
          <w:bCs/>
        </w:rPr>
      </w:pPr>
    </w:p>
    <w:p w14:paraId="5A97657A" w14:textId="79A5F4FB" w:rsidR="00DF193E" w:rsidRDefault="0090563D" w:rsidP="00073A6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Bold"/>
          <w:b/>
          <w:bCs/>
          <w:color w:val="3D86CD"/>
          <w:sz w:val="32"/>
          <w:szCs w:val="32"/>
        </w:rPr>
      </w:pPr>
      <w:r>
        <w:rPr>
          <w:rFonts w:cs="Times Bold"/>
          <w:b/>
          <w:bCs/>
          <w:noProof/>
          <w:color w:val="3D86CD"/>
          <w:sz w:val="32"/>
          <w:szCs w:val="32"/>
        </w:rPr>
        <w:drawing>
          <wp:inline distT="0" distB="0" distL="0" distR="0" wp14:anchorId="6EB42CEE" wp14:editId="1105E43C">
            <wp:extent cx="5972810" cy="149352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2E99C" w14:textId="77777777" w:rsidR="009B3B7B" w:rsidRPr="009B3B7B" w:rsidRDefault="009B3B7B" w:rsidP="00073A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Bold"/>
          <w:b/>
          <w:bCs/>
          <w:sz w:val="20"/>
          <w:szCs w:val="20"/>
        </w:rPr>
      </w:pPr>
    </w:p>
    <w:p w14:paraId="70A22C31" w14:textId="77777777" w:rsidR="0090563D" w:rsidRDefault="0090563D" w:rsidP="0090563D">
      <w:pPr>
        <w:pStyle w:val="Default"/>
      </w:pPr>
    </w:p>
    <w:p w14:paraId="188647B8" w14:textId="5963E834" w:rsidR="0090563D" w:rsidRDefault="0090563D" w:rsidP="00905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: …………………………………………………………………………… </w:t>
      </w:r>
    </w:p>
    <w:p w14:paraId="727A1151" w14:textId="74E7137A" w:rsidR="0090563D" w:rsidRDefault="0090563D" w:rsidP="00905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Prénom : ……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.…. </w:t>
      </w:r>
    </w:p>
    <w:p w14:paraId="3CFCCD82" w14:textId="77777777" w:rsidR="00257C2A" w:rsidRDefault="00257C2A" w:rsidP="0090563D">
      <w:pPr>
        <w:pStyle w:val="Default"/>
        <w:rPr>
          <w:sz w:val="23"/>
          <w:szCs w:val="23"/>
        </w:rPr>
      </w:pPr>
    </w:p>
    <w:p w14:paraId="4FF74876" w14:textId="4C77AC65" w:rsidR="0090563D" w:rsidRDefault="0090563D" w:rsidP="00905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 de naissance : …………</w:t>
      </w:r>
      <w:proofErr w:type="gramStart"/>
      <w:r w:rsidR="00257C2A">
        <w:rPr>
          <w:sz w:val="23"/>
          <w:szCs w:val="23"/>
        </w:rPr>
        <w:t>…….</w:t>
      </w:r>
      <w:proofErr w:type="gramEnd"/>
      <w:r w:rsidR="00257C2A">
        <w:rPr>
          <w:sz w:val="23"/>
          <w:szCs w:val="23"/>
        </w:rPr>
        <w:t>.</w:t>
      </w:r>
      <w:r>
        <w:rPr>
          <w:sz w:val="23"/>
          <w:szCs w:val="23"/>
        </w:rPr>
        <w:t xml:space="preserve"> Lieu de naissance</w:t>
      </w:r>
      <w:proofErr w:type="gramStart"/>
      <w:r>
        <w:rPr>
          <w:sz w:val="23"/>
          <w:szCs w:val="23"/>
        </w:rPr>
        <w:t xml:space="preserve"> :…</w:t>
      </w:r>
      <w:proofErr w:type="gramEnd"/>
      <w:r>
        <w:rPr>
          <w:sz w:val="23"/>
          <w:szCs w:val="23"/>
        </w:rPr>
        <w:t xml:space="preserve">…..…... </w:t>
      </w:r>
      <w:r w:rsidR="00257C2A">
        <w:rPr>
          <w:sz w:val="23"/>
          <w:szCs w:val="23"/>
        </w:rPr>
        <w:t>….</w:t>
      </w:r>
    </w:p>
    <w:p w14:paraId="55C232C4" w14:textId="77777777" w:rsidR="00257C2A" w:rsidRDefault="00257C2A" w:rsidP="0090563D">
      <w:pPr>
        <w:pStyle w:val="Default"/>
        <w:rPr>
          <w:sz w:val="23"/>
          <w:szCs w:val="23"/>
        </w:rPr>
      </w:pPr>
    </w:p>
    <w:p w14:paraId="5CA3B068" w14:textId="261D869E" w:rsidR="0090563D" w:rsidRDefault="0090563D" w:rsidP="00905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Adresse : </w:t>
      </w:r>
    </w:p>
    <w:p w14:paraId="0EB361F2" w14:textId="77777777" w:rsidR="0090563D" w:rsidRDefault="0090563D" w:rsidP="00905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……………………………………………………………………………………………..……. </w:t>
      </w:r>
    </w:p>
    <w:p w14:paraId="12C1446D" w14:textId="13D0D575" w:rsidR="0090563D" w:rsidRDefault="0090563D" w:rsidP="00905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Code postal : 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>Ville : …</w:t>
      </w:r>
      <w:r>
        <w:rPr>
          <w:sz w:val="23"/>
          <w:szCs w:val="23"/>
        </w:rPr>
        <w:t>……….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Pays : </w:t>
      </w:r>
    </w:p>
    <w:p w14:paraId="3F0DBC60" w14:textId="77777777" w:rsidR="00257C2A" w:rsidRDefault="00257C2A" w:rsidP="0090563D">
      <w:pPr>
        <w:pStyle w:val="Default"/>
        <w:rPr>
          <w:sz w:val="23"/>
          <w:szCs w:val="23"/>
        </w:rPr>
      </w:pPr>
    </w:p>
    <w:p w14:paraId="1B6AD654" w14:textId="53CA8333" w:rsidR="0090563D" w:rsidRDefault="0090563D" w:rsidP="00905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Téléphone : ……</w:t>
      </w:r>
      <w:r w:rsidR="00257C2A">
        <w:rPr>
          <w:sz w:val="23"/>
          <w:szCs w:val="23"/>
        </w:rPr>
        <w:t>…….</w:t>
      </w:r>
      <w:r>
        <w:rPr>
          <w:sz w:val="23"/>
          <w:szCs w:val="23"/>
        </w:rPr>
        <w:t xml:space="preserve">Courriel : </w:t>
      </w:r>
    </w:p>
    <w:p w14:paraId="1819E704" w14:textId="77777777" w:rsidR="0090563D" w:rsidRDefault="0090563D" w:rsidP="0090563D">
      <w:pPr>
        <w:pStyle w:val="Default"/>
        <w:rPr>
          <w:b/>
          <w:bCs/>
          <w:sz w:val="32"/>
          <w:szCs w:val="32"/>
        </w:rPr>
      </w:pPr>
    </w:p>
    <w:p w14:paraId="4EBD4B03" w14:textId="77777777" w:rsidR="0090563D" w:rsidRDefault="0090563D" w:rsidP="0090563D">
      <w:pPr>
        <w:pStyle w:val="Default"/>
        <w:rPr>
          <w:b/>
          <w:bCs/>
          <w:sz w:val="32"/>
          <w:szCs w:val="32"/>
        </w:rPr>
      </w:pPr>
    </w:p>
    <w:p w14:paraId="6CAD07FD" w14:textId="60B65A91" w:rsidR="0090563D" w:rsidRDefault="0090563D" w:rsidP="0090563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DOCTORAT </w:t>
      </w:r>
    </w:p>
    <w:p w14:paraId="4DACF171" w14:textId="77777777" w:rsidR="0090563D" w:rsidRDefault="0090563D" w:rsidP="0090563D">
      <w:pPr>
        <w:pStyle w:val="Default"/>
        <w:rPr>
          <w:sz w:val="23"/>
          <w:szCs w:val="23"/>
        </w:rPr>
      </w:pPr>
    </w:p>
    <w:p w14:paraId="45186CF2" w14:textId="7EB75FED" w:rsidR="0090563D" w:rsidRDefault="0090563D" w:rsidP="00905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Doctorat en : …………………………………………………………………… </w:t>
      </w:r>
    </w:p>
    <w:p w14:paraId="55185974" w14:textId="5BE80C2B" w:rsidR="0090563D" w:rsidRDefault="0090563D" w:rsidP="00905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Université ayant délivré le doctorat : …………………………………………………………... </w:t>
      </w:r>
    </w:p>
    <w:p w14:paraId="222C934E" w14:textId="7027BE3C" w:rsidR="0090563D" w:rsidRDefault="0090563D" w:rsidP="00905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Directeur</w:t>
      </w:r>
      <w:r>
        <w:rPr>
          <w:b/>
          <w:bCs/>
          <w:sz w:val="23"/>
          <w:szCs w:val="23"/>
        </w:rPr>
        <w:t xml:space="preserve">s </w:t>
      </w:r>
      <w:r>
        <w:rPr>
          <w:sz w:val="23"/>
          <w:szCs w:val="23"/>
        </w:rPr>
        <w:t>ou directrice de thèse : …...……………………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14:paraId="231BDAD9" w14:textId="3FBA0439" w:rsidR="0090563D" w:rsidRDefault="0090563D" w:rsidP="0090563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Président.e</w:t>
      </w:r>
      <w:proofErr w:type="spellEnd"/>
      <w:r>
        <w:rPr>
          <w:sz w:val="23"/>
          <w:szCs w:val="23"/>
        </w:rPr>
        <w:t xml:space="preserve"> du Jury : …………………………… </w:t>
      </w:r>
    </w:p>
    <w:p w14:paraId="7EA7838E" w14:textId="77777777" w:rsidR="0090563D" w:rsidRDefault="0090563D" w:rsidP="009056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Membres du Jury : </w:t>
      </w:r>
    </w:p>
    <w:p w14:paraId="248332C2" w14:textId="77777777" w:rsidR="0090563D" w:rsidRDefault="0090563D" w:rsidP="0090563D">
      <w:pPr>
        <w:pStyle w:val="Default"/>
        <w:rPr>
          <w:color w:val="auto"/>
          <w:sz w:val="23"/>
          <w:szCs w:val="23"/>
        </w:rPr>
      </w:pPr>
    </w:p>
    <w:p w14:paraId="25367B4D" w14:textId="6DC4732B" w:rsidR="0090563D" w:rsidRDefault="0090563D" w:rsidP="0090563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Membres du comité de suivi : </w:t>
      </w:r>
    </w:p>
    <w:p w14:paraId="7D30CE18" w14:textId="77777777" w:rsidR="0090563D" w:rsidRDefault="0090563D" w:rsidP="0090563D">
      <w:pPr>
        <w:pStyle w:val="Default"/>
        <w:rPr>
          <w:color w:val="auto"/>
          <w:sz w:val="23"/>
          <w:szCs w:val="23"/>
        </w:rPr>
      </w:pPr>
    </w:p>
    <w:p w14:paraId="3624FDD5" w14:textId="613D068A" w:rsidR="0090563D" w:rsidRDefault="0090563D" w:rsidP="0090563D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Titre de la thèse : </w:t>
      </w:r>
    </w:p>
    <w:p w14:paraId="274CCEA9" w14:textId="77777777" w:rsidR="0090563D" w:rsidRDefault="0090563D" w:rsidP="0090563D">
      <w:pPr>
        <w:pStyle w:val="Default"/>
        <w:rPr>
          <w:color w:val="auto"/>
          <w:sz w:val="23"/>
          <w:szCs w:val="23"/>
        </w:rPr>
      </w:pPr>
    </w:p>
    <w:p w14:paraId="442AAB72" w14:textId="5BF16910" w:rsidR="0090563D" w:rsidRDefault="0090563D" w:rsidP="0090563D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 de la soutenance : </w:t>
      </w:r>
    </w:p>
    <w:p w14:paraId="57587296" w14:textId="77777777" w:rsidR="0090563D" w:rsidRDefault="0090563D" w:rsidP="0090563D">
      <w:pPr>
        <w:pStyle w:val="Default"/>
        <w:rPr>
          <w:color w:val="auto"/>
          <w:sz w:val="23"/>
          <w:szCs w:val="23"/>
        </w:rPr>
      </w:pPr>
    </w:p>
    <w:p w14:paraId="340010CD" w14:textId="6E3CF87D" w:rsidR="0090563D" w:rsidRDefault="0090563D" w:rsidP="0090563D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Mention obtenue : </w:t>
      </w:r>
    </w:p>
    <w:p w14:paraId="3415C5D4" w14:textId="42531794" w:rsidR="0090563D" w:rsidRDefault="0090563D" w:rsidP="0090563D">
      <w:pPr>
        <w:pStyle w:val="Default"/>
        <w:rPr>
          <w:b/>
          <w:bCs/>
          <w:color w:val="auto"/>
          <w:sz w:val="23"/>
          <w:szCs w:val="23"/>
        </w:rPr>
      </w:pPr>
    </w:p>
    <w:p w14:paraId="08BC6023" w14:textId="3DC0CA40" w:rsidR="0090563D" w:rsidRDefault="0090563D" w:rsidP="0090563D">
      <w:pPr>
        <w:pStyle w:val="Default"/>
        <w:rPr>
          <w:b/>
          <w:bCs/>
          <w:color w:val="auto"/>
          <w:sz w:val="23"/>
          <w:szCs w:val="23"/>
        </w:rPr>
      </w:pPr>
    </w:p>
    <w:p w14:paraId="281BC12F" w14:textId="77777777" w:rsidR="0090563D" w:rsidRDefault="0090563D" w:rsidP="0090563D">
      <w:pPr>
        <w:pStyle w:val="Default"/>
        <w:rPr>
          <w:color w:val="auto"/>
          <w:sz w:val="23"/>
          <w:szCs w:val="23"/>
        </w:rPr>
      </w:pPr>
    </w:p>
    <w:p w14:paraId="6E7D2FF4" w14:textId="77777777" w:rsidR="0090563D" w:rsidRDefault="0090563D" w:rsidP="0090563D">
      <w:pPr>
        <w:pStyle w:val="Default"/>
        <w:rPr>
          <w:b/>
          <w:bCs/>
          <w:color w:val="auto"/>
          <w:sz w:val="32"/>
          <w:szCs w:val="32"/>
        </w:rPr>
      </w:pPr>
    </w:p>
    <w:p w14:paraId="106C769B" w14:textId="77777777" w:rsidR="0090563D" w:rsidRDefault="0090563D" w:rsidP="0090563D">
      <w:pPr>
        <w:pStyle w:val="Default"/>
        <w:rPr>
          <w:b/>
          <w:bCs/>
          <w:color w:val="auto"/>
          <w:sz w:val="32"/>
          <w:szCs w:val="32"/>
        </w:rPr>
      </w:pPr>
    </w:p>
    <w:p w14:paraId="510B3467" w14:textId="77777777" w:rsidR="0090563D" w:rsidRDefault="0090563D" w:rsidP="0090563D">
      <w:pPr>
        <w:pStyle w:val="Default"/>
        <w:rPr>
          <w:b/>
          <w:bCs/>
          <w:color w:val="auto"/>
          <w:sz w:val="32"/>
          <w:szCs w:val="32"/>
        </w:rPr>
      </w:pPr>
    </w:p>
    <w:p w14:paraId="019160E4" w14:textId="2C0EDB99" w:rsidR="0090563D" w:rsidRDefault="0090563D" w:rsidP="0090563D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PUBLICATIONS </w:t>
      </w:r>
    </w:p>
    <w:p w14:paraId="1CAAB3D0" w14:textId="77777777" w:rsidR="0090563D" w:rsidRDefault="0090563D" w:rsidP="0090563D">
      <w:pPr>
        <w:pStyle w:val="Default"/>
        <w:rPr>
          <w:color w:val="auto"/>
        </w:rPr>
      </w:pPr>
    </w:p>
    <w:p w14:paraId="1C00D3CE" w14:textId="63BCED40" w:rsidR="0090563D" w:rsidRPr="0090563D" w:rsidRDefault="0090563D" w:rsidP="0090563D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>Activité</w:t>
      </w:r>
      <w:r>
        <w:rPr>
          <w:b/>
          <w:bCs/>
          <w:color w:val="auto"/>
          <w:sz w:val="32"/>
          <w:szCs w:val="32"/>
        </w:rPr>
        <w:t>(s)</w:t>
      </w:r>
      <w:r>
        <w:rPr>
          <w:b/>
          <w:bCs/>
          <w:color w:val="auto"/>
          <w:sz w:val="32"/>
          <w:szCs w:val="32"/>
        </w:rPr>
        <w:t xml:space="preserve"> professionnelle</w:t>
      </w:r>
      <w:r>
        <w:rPr>
          <w:b/>
          <w:bCs/>
          <w:color w:val="auto"/>
          <w:sz w:val="32"/>
          <w:szCs w:val="32"/>
        </w:rPr>
        <w:t>(s)</w:t>
      </w:r>
      <w:r>
        <w:rPr>
          <w:b/>
          <w:bCs/>
          <w:color w:val="auto"/>
          <w:sz w:val="32"/>
          <w:szCs w:val="32"/>
        </w:rPr>
        <w:t xml:space="preserve"> dans le domaine académique </w:t>
      </w:r>
    </w:p>
    <w:p w14:paraId="66CA479F" w14:textId="77777777" w:rsidR="0090563D" w:rsidRDefault="0090563D" w:rsidP="0090563D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Engagement du/de la candidat/te </w:t>
      </w:r>
    </w:p>
    <w:p w14:paraId="792A8B08" w14:textId="6878284F" w:rsidR="0090563D" w:rsidRDefault="0090563D" w:rsidP="0090563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Les postulants déclarent être titulaires des droits d’auteurs sur le travail soumis et s’engagent à ne pas céder ces droits d’auteur avant l’appréciation du jury. </w:t>
      </w:r>
    </w:p>
    <w:p w14:paraId="64AF6079" w14:textId="77777777" w:rsidR="0090563D" w:rsidRDefault="0090563D" w:rsidP="0090563D">
      <w:pPr>
        <w:pStyle w:val="Default"/>
        <w:rPr>
          <w:color w:val="auto"/>
          <w:sz w:val="23"/>
          <w:szCs w:val="23"/>
        </w:rPr>
      </w:pPr>
    </w:p>
    <w:p w14:paraId="70249DCD" w14:textId="69FCD3F1" w:rsidR="0090563D" w:rsidRDefault="0090563D" w:rsidP="0090563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L’attribution du prix est subordonnée à l’acceptation par le/la </w:t>
      </w:r>
      <w:proofErr w:type="spellStart"/>
      <w:proofErr w:type="gramStart"/>
      <w:r>
        <w:rPr>
          <w:color w:val="auto"/>
          <w:sz w:val="23"/>
          <w:szCs w:val="23"/>
        </w:rPr>
        <w:t>lauréat.e</w:t>
      </w:r>
      <w:proofErr w:type="spellEnd"/>
      <w:proofErr w:type="gramEnd"/>
      <w:r>
        <w:rPr>
          <w:color w:val="auto"/>
          <w:sz w:val="23"/>
          <w:szCs w:val="23"/>
        </w:rPr>
        <w:t xml:space="preserve"> du contrat d’édition proposé par </w:t>
      </w:r>
      <w:r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>NS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Éditions</w:t>
      </w:r>
      <w:r>
        <w:rPr>
          <w:color w:val="auto"/>
          <w:sz w:val="23"/>
          <w:szCs w:val="23"/>
        </w:rPr>
        <w:t xml:space="preserve"> (</w:t>
      </w:r>
      <w:r>
        <w:rPr>
          <w:color w:val="auto"/>
          <w:sz w:val="23"/>
          <w:szCs w:val="23"/>
        </w:rPr>
        <w:t>Éco</w:t>
      </w:r>
      <w:r>
        <w:rPr>
          <w:color w:val="auto"/>
          <w:sz w:val="23"/>
          <w:szCs w:val="23"/>
        </w:rPr>
        <w:t>l</w:t>
      </w:r>
      <w:r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 Normale Supérieur de Lyon</w:t>
      </w:r>
      <w:r>
        <w:rPr>
          <w:color w:val="auto"/>
          <w:sz w:val="23"/>
          <w:szCs w:val="23"/>
        </w:rPr>
        <w:t xml:space="preserve">)pour le GIS </w:t>
      </w:r>
      <w:proofErr w:type="spellStart"/>
      <w:r>
        <w:rPr>
          <w:color w:val="auto"/>
          <w:sz w:val="23"/>
          <w:szCs w:val="23"/>
        </w:rPr>
        <w:t>Etudes</w:t>
      </w:r>
      <w:proofErr w:type="spellEnd"/>
      <w:r>
        <w:rPr>
          <w:color w:val="auto"/>
          <w:sz w:val="23"/>
          <w:szCs w:val="23"/>
        </w:rPr>
        <w:t xml:space="preserve"> africaines. Un délai de quinze jours à compter de la date de remise du contrat est laissé au/à la </w:t>
      </w:r>
      <w:proofErr w:type="spellStart"/>
      <w:proofErr w:type="gramStart"/>
      <w:r>
        <w:rPr>
          <w:color w:val="auto"/>
          <w:sz w:val="23"/>
          <w:szCs w:val="23"/>
        </w:rPr>
        <w:t>lauréat.e</w:t>
      </w:r>
      <w:proofErr w:type="spellEnd"/>
      <w:proofErr w:type="gramEnd"/>
      <w:r>
        <w:rPr>
          <w:color w:val="auto"/>
          <w:sz w:val="23"/>
          <w:szCs w:val="23"/>
        </w:rPr>
        <w:t xml:space="preserve"> pour en accepter les termes. Le Jury conjoint pourra, notamment, demander au/à la </w:t>
      </w:r>
      <w:proofErr w:type="spellStart"/>
      <w:proofErr w:type="gramStart"/>
      <w:r>
        <w:rPr>
          <w:color w:val="auto"/>
          <w:sz w:val="23"/>
          <w:szCs w:val="23"/>
        </w:rPr>
        <w:t>lauréat.e</w:t>
      </w:r>
      <w:proofErr w:type="spellEnd"/>
      <w:proofErr w:type="gramEnd"/>
      <w:r>
        <w:rPr>
          <w:color w:val="auto"/>
          <w:sz w:val="23"/>
          <w:szCs w:val="23"/>
        </w:rPr>
        <w:t xml:space="preserve"> de procéder à une réécriture du manuscrit. </w:t>
      </w:r>
    </w:p>
    <w:p w14:paraId="4915E828" w14:textId="77777777" w:rsidR="0090563D" w:rsidRDefault="0090563D" w:rsidP="0090563D">
      <w:pPr>
        <w:pStyle w:val="Default"/>
        <w:rPr>
          <w:color w:val="auto"/>
          <w:sz w:val="23"/>
          <w:szCs w:val="23"/>
        </w:rPr>
      </w:pPr>
    </w:p>
    <w:p w14:paraId="47C6B0E4" w14:textId="77777777" w:rsidR="0090563D" w:rsidRDefault="0090563D" w:rsidP="0090563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Les </w:t>
      </w:r>
      <w:proofErr w:type="spellStart"/>
      <w:r>
        <w:rPr>
          <w:color w:val="auto"/>
          <w:sz w:val="23"/>
          <w:szCs w:val="23"/>
        </w:rPr>
        <w:t>lauréat.</w:t>
      </w:r>
      <w:proofErr w:type="gramStart"/>
      <w:r>
        <w:rPr>
          <w:color w:val="auto"/>
          <w:sz w:val="23"/>
          <w:szCs w:val="23"/>
        </w:rPr>
        <w:t>e.s</w:t>
      </w:r>
      <w:proofErr w:type="spellEnd"/>
      <w:proofErr w:type="gramEnd"/>
      <w:r>
        <w:rPr>
          <w:color w:val="auto"/>
          <w:sz w:val="23"/>
          <w:szCs w:val="23"/>
        </w:rPr>
        <w:t xml:space="preserve"> s’engagent à faire apparaître le prix qu’ils ont reçu lors de conférences, de colloques et au sein de publications scientifiques. </w:t>
      </w:r>
    </w:p>
    <w:p w14:paraId="7DF3B43E" w14:textId="77777777" w:rsidR="0090563D" w:rsidRDefault="0090563D" w:rsidP="0090563D">
      <w:pPr>
        <w:pStyle w:val="Default"/>
        <w:rPr>
          <w:color w:val="auto"/>
          <w:sz w:val="23"/>
          <w:szCs w:val="23"/>
        </w:rPr>
      </w:pPr>
    </w:p>
    <w:p w14:paraId="2C7CF891" w14:textId="77D449E8" w:rsidR="0090563D" w:rsidRDefault="0090563D" w:rsidP="0090563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Je, </w:t>
      </w:r>
      <w:proofErr w:type="spellStart"/>
      <w:proofErr w:type="gramStart"/>
      <w:r>
        <w:rPr>
          <w:color w:val="auto"/>
          <w:sz w:val="23"/>
          <w:szCs w:val="23"/>
        </w:rPr>
        <w:t>soussigné.e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…….</w:t>
      </w:r>
      <w:r>
        <w:rPr>
          <w:b/>
          <w:bCs/>
          <w:color w:val="auto"/>
          <w:sz w:val="23"/>
          <w:szCs w:val="23"/>
        </w:rPr>
        <w:t>…..</w:t>
      </w:r>
      <w:r>
        <w:rPr>
          <w:b/>
          <w:bCs/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reconnais</w:t>
      </w:r>
      <w:proofErr w:type="gramEnd"/>
      <w:r>
        <w:rPr>
          <w:color w:val="auto"/>
          <w:sz w:val="23"/>
          <w:szCs w:val="23"/>
        </w:rPr>
        <w:t xml:space="preserve"> avoir pris connaissance du règlement du prix et en accepter les conditions. </w:t>
      </w:r>
    </w:p>
    <w:p w14:paraId="62AD9EB3" w14:textId="77777777" w:rsidR="0090563D" w:rsidRDefault="0090563D" w:rsidP="0090563D">
      <w:pPr>
        <w:pStyle w:val="Default"/>
        <w:rPr>
          <w:color w:val="auto"/>
          <w:sz w:val="23"/>
          <w:szCs w:val="23"/>
        </w:rPr>
      </w:pPr>
    </w:p>
    <w:p w14:paraId="10734868" w14:textId="1CF28D2E" w:rsidR="0090563D" w:rsidRDefault="0090563D" w:rsidP="0090563D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Fait à </w:t>
      </w:r>
      <w:r>
        <w:rPr>
          <w:color w:val="auto"/>
          <w:sz w:val="23"/>
          <w:szCs w:val="23"/>
        </w:rPr>
        <w:t>………….</w:t>
      </w:r>
    </w:p>
    <w:p w14:paraId="51588F11" w14:textId="3D5B9082" w:rsidR="0090563D" w:rsidRDefault="0090563D" w:rsidP="0090563D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le</w:t>
      </w:r>
      <w:proofErr w:type="gramEnd"/>
      <w:r>
        <w:rPr>
          <w:color w:val="auto"/>
          <w:sz w:val="23"/>
          <w:szCs w:val="23"/>
        </w:rPr>
        <w:t xml:space="preserve"> : </w:t>
      </w:r>
      <w:r>
        <w:rPr>
          <w:color w:val="auto"/>
          <w:sz w:val="23"/>
          <w:szCs w:val="23"/>
        </w:rPr>
        <w:t>………….</w:t>
      </w:r>
    </w:p>
    <w:p w14:paraId="0D5870F3" w14:textId="77777777" w:rsidR="0090563D" w:rsidRDefault="0090563D" w:rsidP="009056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14:paraId="46A7BB75" w14:textId="5821376F" w:rsidR="0047299C" w:rsidRDefault="0090563D" w:rsidP="009056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Signature</w:t>
      </w:r>
      <w:r>
        <w:rPr>
          <w:sz w:val="23"/>
          <w:szCs w:val="23"/>
        </w:rPr>
        <w:t> :</w:t>
      </w:r>
    </w:p>
    <w:p w14:paraId="6AF1B4DB" w14:textId="55B43576" w:rsidR="0090563D" w:rsidRDefault="0090563D" w:rsidP="009056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14:paraId="7D73CC1A" w14:textId="262442BE" w:rsidR="0090563D" w:rsidRPr="00546298" w:rsidRDefault="0090563D" w:rsidP="009056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cs="Times Roman"/>
          <w:sz w:val="20"/>
          <w:szCs w:val="20"/>
        </w:rPr>
      </w:pPr>
    </w:p>
    <w:sectPr w:rsidR="0090563D" w:rsidRPr="00546298" w:rsidSect="00546298">
      <w:headerReference w:type="default" r:id="rId10"/>
      <w:pgSz w:w="12240" w:h="15840"/>
      <w:pgMar w:top="885" w:right="1417" w:bottom="107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04FF" w14:textId="77777777" w:rsidR="00FF3A31" w:rsidRDefault="00FF3A31" w:rsidP="00804D96">
      <w:r>
        <w:separator/>
      </w:r>
    </w:p>
  </w:endnote>
  <w:endnote w:type="continuationSeparator" w:id="0">
    <w:p w14:paraId="2EF75790" w14:textId="77777777" w:rsidR="00FF3A31" w:rsidRDefault="00FF3A31" w:rsidP="0080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A6FE" w14:textId="77777777" w:rsidR="00FF3A31" w:rsidRDefault="00FF3A31" w:rsidP="00804D96">
      <w:r>
        <w:separator/>
      </w:r>
    </w:p>
  </w:footnote>
  <w:footnote w:type="continuationSeparator" w:id="0">
    <w:p w14:paraId="1B038F9A" w14:textId="77777777" w:rsidR="00FF3A31" w:rsidRDefault="00FF3A31" w:rsidP="0080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6B04" w14:textId="6F2CB2E8" w:rsidR="00804D96" w:rsidRDefault="00804D96" w:rsidP="00804D9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A8AC3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A11A6D"/>
    <w:multiLevelType w:val="hybridMultilevel"/>
    <w:tmpl w:val="628C1BD8"/>
    <w:lvl w:ilvl="0" w:tplc="8A208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14E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6151070"/>
    <w:multiLevelType w:val="hybridMultilevel"/>
    <w:tmpl w:val="9FCCF9B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8E1C11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10380191">
    <w:abstractNumId w:val="1"/>
  </w:num>
  <w:num w:numId="2" w16cid:durableId="1935699088">
    <w:abstractNumId w:val="2"/>
  </w:num>
  <w:num w:numId="3" w16cid:durableId="1970895917">
    <w:abstractNumId w:val="3"/>
  </w:num>
  <w:num w:numId="4" w16cid:durableId="1866364126">
    <w:abstractNumId w:val="4"/>
  </w:num>
  <w:num w:numId="5" w16cid:durableId="1478956375">
    <w:abstractNumId w:val="5"/>
  </w:num>
  <w:num w:numId="6" w16cid:durableId="1195119784">
    <w:abstractNumId w:val="6"/>
  </w:num>
  <w:num w:numId="7" w16cid:durableId="1012295799">
    <w:abstractNumId w:val="9"/>
  </w:num>
  <w:num w:numId="8" w16cid:durableId="1465349113">
    <w:abstractNumId w:val="7"/>
  </w:num>
  <w:num w:numId="9" w16cid:durableId="808864482">
    <w:abstractNumId w:val="0"/>
  </w:num>
  <w:num w:numId="10" w16cid:durableId="206531493">
    <w:abstractNumId w:val="10"/>
  </w:num>
  <w:num w:numId="11" w16cid:durableId="18167970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F3"/>
    <w:rsid w:val="00073A61"/>
    <w:rsid w:val="001B600E"/>
    <w:rsid w:val="001D6FEA"/>
    <w:rsid w:val="001D7E43"/>
    <w:rsid w:val="00225295"/>
    <w:rsid w:val="00242ED5"/>
    <w:rsid w:val="00257C2A"/>
    <w:rsid w:val="002B2F6A"/>
    <w:rsid w:val="002B7913"/>
    <w:rsid w:val="0047299C"/>
    <w:rsid w:val="00546298"/>
    <w:rsid w:val="00614361"/>
    <w:rsid w:val="00647CF6"/>
    <w:rsid w:val="006510A3"/>
    <w:rsid w:val="006F768F"/>
    <w:rsid w:val="007A2D69"/>
    <w:rsid w:val="00804D96"/>
    <w:rsid w:val="008F6F2F"/>
    <w:rsid w:val="0090563D"/>
    <w:rsid w:val="009624A5"/>
    <w:rsid w:val="009B3B7B"/>
    <w:rsid w:val="00A46FF3"/>
    <w:rsid w:val="00A622BF"/>
    <w:rsid w:val="00BC45F8"/>
    <w:rsid w:val="00CC7117"/>
    <w:rsid w:val="00DA316C"/>
    <w:rsid w:val="00DF193E"/>
    <w:rsid w:val="00FD7530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86A51"/>
  <w14:defaultImageDpi w14:val="300"/>
  <w15:docId w15:val="{1DE912CC-CE20-F44E-9969-3F2D3511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4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4D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4D96"/>
  </w:style>
  <w:style w:type="paragraph" w:styleId="Pieddepage">
    <w:name w:val="footer"/>
    <w:basedOn w:val="Normal"/>
    <w:link w:val="PieddepageCar"/>
    <w:uiPriority w:val="99"/>
    <w:unhideWhenUsed/>
    <w:rsid w:val="00804D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4D96"/>
  </w:style>
  <w:style w:type="character" w:styleId="Lienhypertexte">
    <w:name w:val="Hyperlink"/>
    <w:basedOn w:val="Policepardfaut"/>
    <w:uiPriority w:val="99"/>
    <w:unhideWhenUsed/>
    <w:rsid w:val="0061436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436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3B7B"/>
    <w:rPr>
      <w:color w:val="800080" w:themeColor="followedHyperlink"/>
      <w:u w:val="single"/>
    </w:rPr>
  </w:style>
  <w:style w:type="paragraph" w:customStyle="1" w:styleId="Default">
    <w:name w:val="Default"/>
    <w:rsid w:val="0090563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 Anonyme</dc:creator>
  <cp:keywords/>
  <dc:description/>
  <cp:lastModifiedBy>Microsoft Office User</cp:lastModifiedBy>
  <cp:revision>5</cp:revision>
  <cp:lastPrinted>2023-02-20T15:26:00Z</cp:lastPrinted>
  <dcterms:created xsi:type="dcterms:W3CDTF">2023-02-20T15:26:00Z</dcterms:created>
  <dcterms:modified xsi:type="dcterms:W3CDTF">2023-02-21T14:26:00Z</dcterms:modified>
</cp:coreProperties>
</file>